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B53" w:rsidRDefault="00693B53" w:rsidP="009225F4">
      <w:pPr>
        <w:jc w:val="right"/>
        <w:rPr>
          <w:b/>
        </w:rPr>
      </w:pPr>
    </w:p>
    <w:p w:rsidR="009225F4" w:rsidRPr="009E181A" w:rsidRDefault="00820A77" w:rsidP="009225F4">
      <w:pPr>
        <w:jc w:val="right"/>
        <w:rPr>
          <w:b/>
        </w:rPr>
      </w:pPr>
      <w:bookmarkStart w:id="0" w:name="_GoBack"/>
      <w:bookmarkEnd w:id="0"/>
      <w:r w:rsidRPr="009E181A">
        <w:rPr>
          <w:b/>
        </w:rPr>
        <w:t>….</w:t>
      </w:r>
      <w:r w:rsidR="009225F4" w:rsidRPr="009E181A">
        <w:rPr>
          <w:b/>
        </w:rPr>
        <w:t>..</w:t>
      </w:r>
      <w:r w:rsidR="001B5B35">
        <w:rPr>
          <w:b/>
        </w:rPr>
        <w:t>...</w:t>
      </w:r>
      <w:r w:rsidR="009225F4" w:rsidRPr="009E181A">
        <w:rPr>
          <w:b/>
        </w:rPr>
        <w:t>......................................, dnia ..............................</w:t>
      </w:r>
    </w:p>
    <w:p w:rsidR="009225F4" w:rsidRDefault="009225F4" w:rsidP="009225F4">
      <w:pPr>
        <w:jc w:val="right"/>
      </w:pPr>
    </w:p>
    <w:p w:rsidR="009225F4" w:rsidRPr="0009283F" w:rsidRDefault="002C29F7" w:rsidP="009E181A">
      <w:pPr>
        <w:pStyle w:val="Nagwek1"/>
        <w:numPr>
          <w:ilvl w:val="0"/>
          <w:numId w:val="0"/>
        </w:numPr>
        <w:tabs>
          <w:tab w:val="left" w:pos="4536"/>
        </w:tabs>
        <w:rPr>
          <w:b/>
          <w:bCs/>
          <w:szCs w:val="28"/>
        </w:rPr>
      </w:pPr>
      <w:r>
        <w:rPr>
          <w:b/>
          <w:bCs/>
          <w:szCs w:val="28"/>
          <w:lang w:val="pl-PL"/>
        </w:rPr>
        <w:t xml:space="preserve">                       </w:t>
      </w:r>
      <w:r w:rsidR="00AE0965">
        <w:rPr>
          <w:b/>
          <w:bCs/>
          <w:szCs w:val="28"/>
          <w:lang w:val="pl-PL"/>
        </w:rPr>
        <w:t xml:space="preserve"> </w:t>
      </w:r>
      <w:r>
        <w:rPr>
          <w:b/>
          <w:bCs/>
          <w:szCs w:val="28"/>
          <w:lang w:val="pl-PL"/>
        </w:rPr>
        <w:t xml:space="preserve">  </w:t>
      </w:r>
      <w:r w:rsidR="009225F4" w:rsidRPr="0009283F">
        <w:rPr>
          <w:b/>
          <w:bCs/>
          <w:szCs w:val="28"/>
        </w:rPr>
        <w:t>D</w:t>
      </w:r>
      <w:r w:rsidR="004445AA">
        <w:rPr>
          <w:b/>
          <w:bCs/>
          <w:szCs w:val="28"/>
          <w:lang w:val="pl-PL"/>
        </w:rPr>
        <w:t xml:space="preserve"> </w:t>
      </w:r>
      <w:r w:rsidR="009225F4" w:rsidRPr="0009283F">
        <w:rPr>
          <w:b/>
          <w:bCs/>
          <w:szCs w:val="28"/>
        </w:rPr>
        <w:t>E</w:t>
      </w:r>
      <w:r w:rsidR="004445AA">
        <w:rPr>
          <w:b/>
          <w:bCs/>
          <w:szCs w:val="28"/>
          <w:lang w:val="pl-PL"/>
        </w:rPr>
        <w:t xml:space="preserve"> </w:t>
      </w:r>
      <w:r w:rsidR="009225F4" w:rsidRPr="0009283F">
        <w:rPr>
          <w:b/>
          <w:bCs/>
          <w:szCs w:val="28"/>
        </w:rPr>
        <w:t>K</w:t>
      </w:r>
      <w:r w:rsidR="004445AA">
        <w:rPr>
          <w:b/>
          <w:bCs/>
          <w:szCs w:val="28"/>
          <w:lang w:val="pl-PL"/>
        </w:rPr>
        <w:t xml:space="preserve"> </w:t>
      </w:r>
      <w:r w:rsidR="009225F4" w:rsidRPr="0009283F">
        <w:rPr>
          <w:b/>
          <w:bCs/>
          <w:szCs w:val="28"/>
        </w:rPr>
        <w:t>L</w:t>
      </w:r>
      <w:r w:rsidR="004445AA">
        <w:rPr>
          <w:b/>
          <w:bCs/>
          <w:szCs w:val="28"/>
          <w:lang w:val="pl-PL"/>
        </w:rPr>
        <w:t xml:space="preserve"> </w:t>
      </w:r>
      <w:r w:rsidR="009225F4" w:rsidRPr="0009283F">
        <w:rPr>
          <w:b/>
          <w:bCs/>
          <w:szCs w:val="28"/>
        </w:rPr>
        <w:t>A</w:t>
      </w:r>
      <w:r w:rsidR="004445AA">
        <w:rPr>
          <w:b/>
          <w:bCs/>
          <w:szCs w:val="28"/>
          <w:lang w:val="pl-PL"/>
        </w:rPr>
        <w:t xml:space="preserve"> </w:t>
      </w:r>
      <w:r w:rsidR="009225F4" w:rsidRPr="0009283F">
        <w:rPr>
          <w:b/>
          <w:bCs/>
          <w:szCs w:val="28"/>
        </w:rPr>
        <w:t>R</w:t>
      </w:r>
      <w:r w:rsidR="004445AA">
        <w:rPr>
          <w:b/>
          <w:bCs/>
          <w:szCs w:val="28"/>
          <w:lang w:val="pl-PL"/>
        </w:rPr>
        <w:t xml:space="preserve"> </w:t>
      </w:r>
      <w:r w:rsidR="009225F4" w:rsidRPr="0009283F">
        <w:rPr>
          <w:b/>
          <w:bCs/>
          <w:szCs w:val="28"/>
        </w:rPr>
        <w:t>A</w:t>
      </w:r>
      <w:r w:rsidR="004445AA">
        <w:rPr>
          <w:b/>
          <w:bCs/>
          <w:szCs w:val="28"/>
          <w:lang w:val="pl-PL"/>
        </w:rPr>
        <w:t xml:space="preserve"> </w:t>
      </w:r>
      <w:r w:rsidR="009225F4" w:rsidRPr="0009283F">
        <w:rPr>
          <w:b/>
          <w:bCs/>
          <w:szCs w:val="28"/>
        </w:rPr>
        <w:t>C</w:t>
      </w:r>
      <w:r w:rsidR="004445AA">
        <w:rPr>
          <w:b/>
          <w:bCs/>
          <w:szCs w:val="28"/>
          <w:lang w:val="pl-PL"/>
        </w:rPr>
        <w:t xml:space="preserve"> </w:t>
      </w:r>
      <w:r w:rsidR="009225F4" w:rsidRPr="0009283F">
        <w:rPr>
          <w:b/>
          <w:bCs/>
          <w:szCs w:val="28"/>
        </w:rPr>
        <w:t>J</w:t>
      </w:r>
      <w:r w:rsidR="004445AA">
        <w:rPr>
          <w:b/>
          <w:bCs/>
          <w:szCs w:val="28"/>
          <w:lang w:val="pl-PL"/>
        </w:rPr>
        <w:t xml:space="preserve"> </w:t>
      </w:r>
      <w:r w:rsidR="009225F4" w:rsidRPr="0009283F">
        <w:rPr>
          <w:b/>
          <w:bCs/>
          <w:szCs w:val="28"/>
        </w:rPr>
        <w:t>A</w:t>
      </w:r>
    </w:p>
    <w:p w:rsidR="009225F4" w:rsidRPr="0009283F" w:rsidRDefault="002C29F7" w:rsidP="009225F4">
      <w:pPr>
        <w:tabs>
          <w:tab w:val="left" w:pos="0"/>
          <w:tab w:val="left" w:pos="453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="00AE096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9225F4" w:rsidRPr="0009283F">
        <w:rPr>
          <w:b/>
          <w:bCs/>
          <w:sz w:val="28"/>
          <w:szCs w:val="28"/>
        </w:rPr>
        <w:t>przystąpienia do programu usu</w:t>
      </w:r>
      <w:r w:rsidR="009E181A" w:rsidRPr="0009283F">
        <w:rPr>
          <w:b/>
          <w:bCs/>
          <w:sz w:val="28"/>
          <w:szCs w:val="28"/>
        </w:rPr>
        <w:t>wan</w:t>
      </w:r>
      <w:r w:rsidR="009225F4" w:rsidRPr="0009283F">
        <w:rPr>
          <w:b/>
          <w:bCs/>
          <w:sz w:val="28"/>
          <w:szCs w:val="28"/>
        </w:rPr>
        <w:t xml:space="preserve">ia azbestu </w:t>
      </w:r>
    </w:p>
    <w:p w:rsidR="009225F4" w:rsidRPr="0009283F" w:rsidRDefault="002C29F7" w:rsidP="009225F4">
      <w:pPr>
        <w:tabs>
          <w:tab w:val="left" w:pos="0"/>
          <w:tab w:val="left" w:pos="453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="00AE096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9225F4" w:rsidRPr="0009283F">
        <w:rPr>
          <w:b/>
          <w:bCs/>
          <w:sz w:val="28"/>
          <w:szCs w:val="28"/>
        </w:rPr>
        <w:t xml:space="preserve">i wyrobów zawierających azbest </w:t>
      </w:r>
      <w:r w:rsidR="009225F4" w:rsidRPr="0009283F">
        <w:rPr>
          <w:b/>
          <w:bCs/>
          <w:sz w:val="28"/>
          <w:szCs w:val="28"/>
          <w:u w:val="single"/>
        </w:rPr>
        <w:t>na rok 201</w:t>
      </w:r>
      <w:r w:rsidR="0009283F" w:rsidRPr="0009283F">
        <w:rPr>
          <w:b/>
          <w:bCs/>
          <w:sz w:val="28"/>
          <w:szCs w:val="28"/>
          <w:u w:val="single"/>
        </w:rPr>
        <w:t>9</w:t>
      </w:r>
      <w:r w:rsidR="00AE0965">
        <w:rPr>
          <w:b/>
          <w:bCs/>
          <w:sz w:val="28"/>
          <w:szCs w:val="28"/>
          <w:u w:val="single"/>
        </w:rPr>
        <w:t xml:space="preserve"> </w:t>
      </w:r>
    </w:p>
    <w:p w:rsidR="009225F4" w:rsidRDefault="009225F4" w:rsidP="009225F4">
      <w:pPr>
        <w:tabs>
          <w:tab w:val="left" w:pos="0"/>
          <w:tab w:val="left" w:pos="4536"/>
        </w:tabs>
        <w:jc w:val="center"/>
      </w:pPr>
    </w:p>
    <w:p w:rsidR="009225F4" w:rsidRDefault="009225F4" w:rsidP="009225F4">
      <w:pPr>
        <w:numPr>
          <w:ilvl w:val="0"/>
          <w:numId w:val="2"/>
        </w:numPr>
        <w:tabs>
          <w:tab w:val="left" w:pos="360"/>
        </w:tabs>
        <w:rPr>
          <w:sz w:val="28"/>
        </w:rPr>
      </w:pPr>
      <w:r>
        <w:rPr>
          <w:sz w:val="28"/>
        </w:rPr>
        <w:t>Wnioskodawca:.........................................................</w:t>
      </w:r>
      <w:r w:rsidR="006E3359">
        <w:rPr>
          <w:sz w:val="28"/>
        </w:rPr>
        <w:t>.............</w:t>
      </w:r>
      <w:r>
        <w:rPr>
          <w:sz w:val="28"/>
        </w:rPr>
        <w:t>........................................</w:t>
      </w:r>
    </w:p>
    <w:p w:rsidR="009225F4" w:rsidRDefault="009225F4" w:rsidP="009225F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(imię i nazwisko właściciela nieruchomości)</w:t>
      </w:r>
    </w:p>
    <w:p w:rsidR="009225F4" w:rsidRDefault="009225F4" w:rsidP="009225F4">
      <w:pPr>
        <w:rPr>
          <w:sz w:val="28"/>
          <w:szCs w:val="28"/>
        </w:rPr>
      </w:pPr>
      <w:r>
        <w:rPr>
          <w:sz w:val="28"/>
          <w:szCs w:val="28"/>
        </w:rPr>
        <w:t>adres do korespondencji...........</w:t>
      </w:r>
      <w:r w:rsidR="006E3359">
        <w:rPr>
          <w:sz w:val="28"/>
          <w:szCs w:val="28"/>
        </w:rPr>
        <w:t>............</w:t>
      </w:r>
      <w:r>
        <w:rPr>
          <w:sz w:val="28"/>
          <w:szCs w:val="28"/>
        </w:rPr>
        <w:t>...............................................................................</w:t>
      </w:r>
    </w:p>
    <w:p w:rsidR="009225F4" w:rsidRDefault="009225F4" w:rsidP="009225F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(ulica, nr domu, nr lokalu, kod pocztowy, miejscowość)</w:t>
      </w:r>
    </w:p>
    <w:p w:rsidR="009225F4" w:rsidRDefault="009225F4" w:rsidP="009225F4">
      <w:pPr>
        <w:rPr>
          <w:sz w:val="28"/>
          <w:szCs w:val="28"/>
        </w:rPr>
      </w:pPr>
      <w:r>
        <w:rPr>
          <w:sz w:val="28"/>
          <w:szCs w:val="28"/>
        </w:rPr>
        <w:t>telefon.......................................</w:t>
      </w:r>
      <w:r w:rsidR="006E3359">
        <w:rPr>
          <w:sz w:val="28"/>
          <w:szCs w:val="28"/>
        </w:rPr>
        <w:t>.....</w:t>
      </w:r>
    </w:p>
    <w:p w:rsidR="009225F4" w:rsidRDefault="009225F4" w:rsidP="009225F4">
      <w:pPr>
        <w:rPr>
          <w:sz w:val="28"/>
          <w:szCs w:val="28"/>
        </w:rPr>
      </w:pPr>
      <w:r>
        <w:rPr>
          <w:sz w:val="28"/>
          <w:szCs w:val="28"/>
        </w:rPr>
        <w:t>tytuł prawny władania nieruchomością....</w:t>
      </w:r>
      <w:r w:rsidR="006E3359">
        <w:rPr>
          <w:sz w:val="28"/>
          <w:szCs w:val="28"/>
        </w:rPr>
        <w:t>...........</w:t>
      </w:r>
      <w:r>
        <w:rPr>
          <w:sz w:val="28"/>
          <w:szCs w:val="28"/>
        </w:rPr>
        <w:t>...............................................................</w:t>
      </w:r>
    </w:p>
    <w:p w:rsidR="009225F4" w:rsidRDefault="009225F4" w:rsidP="009225F4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22"/>
          <w:szCs w:val="22"/>
        </w:rPr>
        <w:t xml:space="preserve">             </w:t>
      </w:r>
      <w:r w:rsidR="001411B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(własność, współwłasność, najem, użyczenie, inny)</w:t>
      </w:r>
    </w:p>
    <w:p w:rsidR="009225F4" w:rsidRDefault="009225F4" w:rsidP="009225F4"/>
    <w:p w:rsidR="00801212" w:rsidRDefault="00801212" w:rsidP="00801212">
      <w:pPr>
        <w:numPr>
          <w:ilvl w:val="0"/>
          <w:numId w:val="3"/>
        </w:numPr>
        <w:tabs>
          <w:tab w:val="left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25F4">
        <w:rPr>
          <w:sz w:val="28"/>
          <w:szCs w:val="28"/>
        </w:rPr>
        <w:t>Miejsce występowania azbestu i wyrobów zawierających azbest przeznaczonych</w:t>
      </w:r>
    </w:p>
    <w:p w:rsidR="009225F4" w:rsidRDefault="009225F4" w:rsidP="00801212">
      <w:pPr>
        <w:rPr>
          <w:sz w:val="28"/>
          <w:szCs w:val="28"/>
        </w:rPr>
      </w:pPr>
      <w:r>
        <w:rPr>
          <w:sz w:val="28"/>
          <w:szCs w:val="28"/>
        </w:rPr>
        <w:t xml:space="preserve"> do usunięcia:................</w:t>
      </w:r>
      <w:r w:rsidR="006E3359">
        <w:rPr>
          <w:sz w:val="28"/>
          <w:szCs w:val="28"/>
        </w:rPr>
        <w:t>................</w:t>
      </w:r>
      <w:r>
        <w:rPr>
          <w:sz w:val="28"/>
          <w:szCs w:val="28"/>
        </w:rPr>
        <w:t>.......................</w:t>
      </w:r>
      <w:r w:rsidR="005B0FCD">
        <w:rPr>
          <w:sz w:val="28"/>
          <w:szCs w:val="28"/>
        </w:rPr>
        <w:t>...........................</w:t>
      </w:r>
      <w:r>
        <w:rPr>
          <w:sz w:val="28"/>
          <w:szCs w:val="28"/>
        </w:rPr>
        <w:t>.....................................</w:t>
      </w:r>
    </w:p>
    <w:p w:rsidR="009225F4" w:rsidRDefault="001411B2" w:rsidP="004201F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9225F4">
        <w:rPr>
          <w:sz w:val="22"/>
          <w:szCs w:val="22"/>
        </w:rPr>
        <w:t>(ulica i nr domu/nieruchomości</w:t>
      </w:r>
      <w:r w:rsidR="00864836">
        <w:rPr>
          <w:sz w:val="22"/>
          <w:szCs w:val="22"/>
        </w:rPr>
        <w:t>,</w:t>
      </w:r>
      <w:r w:rsidR="009225F4">
        <w:rPr>
          <w:sz w:val="22"/>
          <w:szCs w:val="22"/>
        </w:rPr>
        <w:t xml:space="preserve"> na której występuje azbest i wyroby zawierające azbest)</w:t>
      </w:r>
    </w:p>
    <w:p w:rsidR="00B34714" w:rsidRDefault="00B34714" w:rsidP="004201F2">
      <w:pPr>
        <w:rPr>
          <w:sz w:val="28"/>
          <w:szCs w:val="28"/>
        </w:rPr>
      </w:pPr>
    </w:p>
    <w:p w:rsidR="009225F4" w:rsidRDefault="004201F2" w:rsidP="004201F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25F4">
        <w:rPr>
          <w:sz w:val="28"/>
          <w:szCs w:val="28"/>
        </w:rPr>
        <w:t>nr działki ewidencyjnej.......</w:t>
      </w:r>
      <w:r w:rsidR="006E3359">
        <w:rPr>
          <w:sz w:val="28"/>
          <w:szCs w:val="28"/>
        </w:rPr>
        <w:t>..</w:t>
      </w:r>
      <w:r w:rsidR="009225F4">
        <w:rPr>
          <w:sz w:val="28"/>
          <w:szCs w:val="28"/>
        </w:rPr>
        <w:t>..........obręb ewidencyjny</w:t>
      </w:r>
      <w:r w:rsidR="00D6450A">
        <w:rPr>
          <w:sz w:val="28"/>
          <w:szCs w:val="28"/>
        </w:rPr>
        <w:t xml:space="preserve"> </w:t>
      </w:r>
      <w:r w:rsidR="00D6450A" w:rsidRPr="00D6450A">
        <w:t>(</w:t>
      </w:r>
      <w:r w:rsidR="00D6450A" w:rsidRPr="001724FF">
        <w:rPr>
          <w:b/>
          <w:sz w:val="22"/>
          <w:szCs w:val="22"/>
        </w:rPr>
        <w:t>miejscowość</w:t>
      </w:r>
      <w:r w:rsidR="00D6450A" w:rsidRPr="00D6450A">
        <w:t>)</w:t>
      </w:r>
      <w:r>
        <w:rPr>
          <w:sz w:val="28"/>
          <w:szCs w:val="28"/>
        </w:rPr>
        <w:t>......</w:t>
      </w:r>
      <w:r w:rsidR="00D6450A">
        <w:rPr>
          <w:sz w:val="28"/>
          <w:szCs w:val="28"/>
        </w:rPr>
        <w:t>.......</w:t>
      </w:r>
      <w:r w:rsidR="001724FF">
        <w:rPr>
          <w:sz w:val="28"/>
          <w:szCs w:val="28"/>
        </w:rPr>
        <w:t>..</w:t>
      </w:r>
      <w:r w:rsidR="00D6450A">
        <w:rPr>
          <w:sz w:val="28"/>
          <w:szCs w:val="28"/>
        </w:rPr>
        <w:t>..........</w:t>
      </w:r>
      <w:r>
        <w:rPr>
          <w:sz w:val="28"/>
          <w:szCs w:val="28"/>
        </w:rPr>
        <w:t>......</w:t>
      </w:r>
    </w:p>
    <w:p w:rsidR="009225F4" w:rsidRDefault="009225F4" w:rsidP="004201F2">
      <w:pPr>
        <w:rPr>
          <w:sz w:val="28"/>
          <w:szCs w:val="28"/>
        </w:rPr>
      </w:pPr>
    </w:p>
    <w:tbl>
      <w:tblPr>
        <w:tblW w:w="0" w:type="auto"/>
        <w:tblInd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283"/>
        <w:gridCol w:w="1701"/>
        <w:gridCol w:w="284"/>
      </w:tblGrid>
      <w:tr w:rsidR="008C641A" w:rsidTr="008041AD">
        <w:trPr>
          <w:trHeight w:val="330"/>
        </w:trPr>
        <w:tc>
          <w:tcPr>
            <w:tcW w:w="284" w:type="dxa"/>
          </w:tcPr>
          <w:p w:rsidR="008C641A" w:rsidRDefault="008C641A" w:rsidP="008041A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C641A" w:rsidRDefault="008C641A" w:rsidP="008041AD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8C641A" w:rsidRDefault="008C641A" w:rsidP="008041A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641A" w:rsidRDefault="008C641A" w:rsidP="008041AD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8C641A" w:rsidRDefault="008C641A" w:rsidP="008041AD">
            <w:pPr>
              <w:rPr>
                <w:sz w:val="28"/>
                <w:szCs w:val="28"/>
              </w:rPr>
            </w:pPr>
          </w:p>
        </w:tc>
      </w:tr>
    </w:tbl>
    <w:p w:rsidR="009225F4" w:rsidRPr="00364BD4" w:rsidRDefault="009225F4" w:rsidP="004379B3">
      <w:pPr>
        <w:pStyle w:val="Akapitzlist"/>
        <w:numPr>
          <w:ilvl w:val="0"/>
          <w:numId w:val="5"/>
        </w:numPr>
        <w:tabs>
          <w:tab w:val="left" w:pos="142"/>
          <w:tab w:val="left" w:pos="360"/>
          <w:tab w:val="left" w:pos="1134"/>
          <w:tab w:val="left" w:pos="1276"/>
          <w:tab w:val="left" w:pos="1701"/>
        </w:tabs>
        <w:rPr>
          <w:sz w:val="22"/>
          <w:szCs w:val="22"/>
        </w:rPr>
      </w:pPr>
      <w:r w:rsidRPr="00364BD4">
        <w:rPr>
          <w:sz w:val="28"/>
          <w:szCs w:val="28"/>
        </w:rPr>
        <w:t>Rodzaj odpadów:</w:t>
      </w:r>
      <w:r w:rsidR="00077159" w:rsidRPr="00364BD4">
        <w:rPr>
          <w:sz w:val="22"/>
          <w:szCs w:val="22"/>
        </w:rPr>
        <w:t xml:space="preserve"> </w:t>
      </w:r>
      <w:r w:rsidR="00BE0320" w:rsidRPr="00364BD4">
        <w:rPr>
          <w:sz w:val="22"/>
          <w:szCs w:val="22"/>
        </w:rPr>
        <w:t xml:space="preserve">         </w:t>
      </w:r>
      <w:r w:rsidR="00BB1E6F" w:rsidRPr="00364BD4">
        <w:rPr>
          <w:sz w:val="22"/>
          <w:szCs w:val="22"/>
        </w:rPr>
        <w:t>(p</w:t>
      </w:r>
      <w:r w:rsidR="00077159" w:rsidRPr="00364BD4">
        <w:rPr>
          <w:sz w:val="22"/>
          <w:szCs w:val="22"/>
        </w:rPr>
        <w:t>łyty eternitowe płaskie</w:t>
      </w:r>
      <w:r w:rsidR="00BB1E6F" w:rsidRPr="00364BD4">
        <w:rPr>
          <w:sz w:val="22"/>
          <w:szCs w:val="22"/>
        </w:rPr>
        <w:t xml:space="preserve">       </w:t>
      </w:r>
      <w:r w:rsidR="00BE0320" w:rsidRPr="00364BD4">
        <w:rPr>
          <w:sz w:val="22"/>
          <w:szCs w:val="22"/>
        </w:rPr>
        <w:t xml:space="preserve">    </w:t>
      </w:r>
      <w:r w:rsidR="00EE7266">
        <w:rPr>
          <w:sz w:val="22"/>
          <w:szCs w:val="22"/>
        </w:rPr>
        <w:t>płyty</w:t>
      </w:r>
      <w:r w:rsidR="00BB1E6F" w:rsidRPr="00364BD4">
        <w:rPr>
          <w:sz w:val="22"/>
          <w:szCs w:val="22"/>
        </w:rPr>
        <w:t xml:space="preserve"> </w:t>
      </w:r>
      <w:r w:rsidRPr="00364BD4">
        <w:rPr>
          <w:sz w:val="22"/>
          <w:szCs w:val="22"/>
        </w:rPr>
        <w:t xml:space="preserve">faliste, </w:t>
      </w:r>
      <w:r w:rsidR="00077159" w:rsidRPr="00364BD4">
        <w:rPr>
          <w:sz w:val="22"/>
          <w:szCs w:val="22"/>
        </w:rPr>
        <w:t xml:space="preserve">        </w:t>
      </w:r>
      <w:r w:rsidR="00BB1E6F" w:rsidRPr="00364BD4">
        <w:rPr>
          <w:sz w:val="22"/>
          <w:szCs w:val="22"/>
        </w:rPr>
        <w:t xml:space="preserve">    </w:t>
      </w:r>
      <w:r w:rsidR="00BE0320" w:rsidRPr="00364BD4">
        <w:rPr>
          <w:sz w:val="22"/>
          <w:szCs w:val="22"/>
        </w:rPr>
        <w:t xml:space="preserve"> </w:t>
      </w:r>
      <w:r w:rsidR="00BB1E6F" w:rsidRPr="00364BD4">
        <w:rPr>
          <w:sz w:val="22"/>
          <w:szCs w:val="22"/>
        </w:rPr>
        <w:t xml:space="preserve">  </w:t>
      </w:r>
      <w:r w:rsidRPr="00364BD4">
        <w:rPr>
          <w:sz w:val="22"/>
          <w:szCs w:val="22"/>
        </w:rPr>
        <w:t>inny odpad)</w:t>
      </w:r>
    </w:p>
    <w:p w:rsidR="008B3774" w:rsidRPr="00364BD4" w:rsidRDefault="009658CD" w:rsidP="009658CD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364BD4">
        <w:rPr>
          <w:sz w:val="28"/>
          <w:szCs w:val="28"/>
        </w:rPr>
        <w:t xml:space="preserve">Rodzaj budynku: </w:t>
      </w:r>
    </w:p>
    <w:tbl>
      <w:tblPr>
        <w:tblpPr w:leftFromText="141" w:rightFromText="141" w:vertAnchor="text" w:horzAnchor="page" w:tblpX="2458" w:tblpY="2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"/>
      </w:tblGrid>
      <w:tr w:rsidR="008B3774" w:rsidRPr="00364BD4" w:rsidTr="00A10CA7"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74" w:rsidRPr="00364BD4" w:rsidRDefault="008B3774" w:rsidP="00A10CA7">
            <w:pPr>
              <w:rPr>
                <w:sz w:val="28"/>
                <w:szCs w:val="28"/>
              </w:rPr>
            </w:pPr>
          </w:p>
        </w:tc>
      </w:tr>
    </w:tbl>
    <w:p w:rsidR="00A92279" w:rsidRPr="00364BD4" w:rsidRDefault="00A92279" w:rsidP="008B3774">
      <w:pPr>
        <w:ind w:left="351"/>
      </w:pPr>
    </w:p>
    <w:p w:rsidR="00D24B33" w:rsidRPr="00364BD4" w:rsidRDefault="00B34714" w:rsidP="008B3774">
      <w:pPr>
        <w:ind w:left="351"/>
        <w:rPr>
          <w:sz w:val="28"/>
          <w:szCs w:val="28"/>
        </w:rPr>
      </w:pPr>
      <w:r>
        <w:rPr>
          <w:sz w:val="28"/>
          <w:szCs w:val="28"/>
        </w:rPr>
        <w:t>m</w:t>
      </w:r>
      <w:r w:rsidR="00D24B33" w:rsidRPr="00364BD4">
        <w:rPr>
          <w:sz w:val="28"/>
          <w:szCs w:val="28"/>
        </w:rPr>
        <w:t>ieszkalny</w:t>
      </w:r>
      <w:r>
        <w:rPr>
          <w:sz w:val="28"/>
          <w:szCs w:val="28"/>
        </w:rPr>
        <w:t>,</w:t>
      </w:r>
    </w:p>
    <w:tbl>
      <w:tblPr>
        <w:tblpPr w:leftFromText="141" w:rightFromText="141" w:vertAnchor="text" w:horzAnchor="page" w:tblpX="2458" w:tblpY="2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"/>
      </w:tblGrid>
      <w:tr w:rsidR="00D24B33" w:rsidRPr="00364BD4" w:rsidTr="00126599"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33" w:rsidRPr="00364BD4" w:rsidRDefault="00D24B33" w:rsidP="00126599">
            <w:pPr>
              <w:rPr>
                <w:sz w:val="28"/>
                <w:szCs w:val="28"/>
              </w:rPr>
            </w:pPr>
          </w:p>
        </w:tc>
      </w:tr>
    </w:tbl>
    <w:p w:rsidR="00D24B33" w:rsidRPr="00364BD4" w:rsidRDefault="00D24B33" w:rsidP="00D24B33">
      <w:pPr>
        <w:ind w:left="351"/>
        <w:rPr>
          <w:sz w:val="28"/>
          <w:szCs w:val="28"/>
        </w:rPr>
      </w:pPr>
    </w:p>
    <w:p w:rsidR="00D24B33" w:rsidRPr="00364BD4" w:rsidRDefault="00301A95" w:rsidP="00D24B33">
      <w:pPr>
        <w:ind w:left="351"/>
        <w:rPr>
          <w:sz w:val="28"/>
          <w:szCs w:val="28"/>
        </w:rPr>
      </w:pPr>
      <w:r w:rsidRPr="00364BD4">
        <w:rPr>
          <w:sz w:val="28"/>
          <w:szCs w:val="28"/>
        </w:rPr>
        <w:t>g</w:t>
      </w:r>
      <w:r w:rsidR="000E6910" w:rsidRPr="00364BD4">
        <w:rPr>
          <w:sz w:val="28"/>
          <w:szCs w:val="28"/>
        </w:rPr>
        <w:t>ospodarczy</w:t>
      </w:r>
      <w:r w:rsidR="002630F9" w:rsidRPr="00364BD4">
        <w:rPr>
          <w:sz w:val="28"/>
          <w:szCs w:val="28"/>
        </w:rPr>
        <w:t xml:space="preserve">       </w:t>
      </w:r>
      <w:r w:rsidR="002630F9" w:rsidRPr="00364BD4">
        <w:rPr>
          <w:sz w:val="22"/>
          <w:szCs w:val="22"/>
        </w:rPr>
        <w:t>(właściwe zaznaczyć „</w:t>
      </w:r>
      <w:r w:rsidR="002630F9" w:rsidRPr="00B10D92">
        <w:rPr>
          <w:b/>
          <w:sz w:val="22"/>
          <w:szCs w:val="22"/>
        </w:rPr>
        <w:t>X</w:t>
      </w:r>
      <w:r w:rsidR="002630F9" w:rsidRPr="00364BD4">
        <w:rPr>
          <w:sz w:val="22"/>
          <w:szCs w:val="22"/>
        </w:rPr>
        <w:t>”)</w:t>
      </w:r>
    </w:p>
    <w:p w:rsidR="008B3774" w:rsidRPr="00364BD4" w:rsidRDefault="008B3774" w:rsidP="008B3774">
      <w:pPr>
        <w:ind w:left="351"/>
      </w:pPr>
    </w:p>
    <w:p w:rsidR="009225F4" w:rsidRPr="00364BD4" w:rsidRDefault="009225F4" w:rsidP="009225F4">
      <w:pPr>
        <w:numPr>
          <w:ilvl w:val="0"/>
          <w:numId w:val="5"/>
        </w:numPr>
        <w:tabs>
          <w:tab w:val="left" w:pos="360"/>
        </w:tabs>
        <w:ind w:left="351" w:hanging="357"/>
        <w:rPr>
          <w:sz w:val="28"/>
          <w:szCs w:val="28"/>
        </w:rPr>
      </w:pPr>
      <w:r w:rsidRPr="00364BD4">
        <w:rPr>
          <w:sz w:val="28"/>
          <w:szCs w:val="28"/>
        </w:rPr>
        <w:t xml:space="preserve">Ilość szacunkowa azbestu/wyrobów zawierających azbest  oraz określenie rodzaju usunięcia wyrobów zawierających azbest: </w:t>
      </w:r>
      <w:r w:rsidRPr="00364BD4">
        <w:rPr>
          <w:sz w:val="22"/>
          <w:szCs w:val="22"/>
        </w:rPr>
        <w:t>(właściwe zaznaczyć „X”)</w:t>
      </w:r>
    </w:p>
    <w:tbl>
      <w:tblPr>
        <w:tblpPr w:leftFromText="141" w:rightFromText="141" w:vertAnchor="text" w:horzAnchor="page" w:tblpX="2458" w:tblpY="2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"/>
      </w:tblGrid>
      <w:tr w:rsidR="009225F4" w:rsidRPr="00364BD4" w:rsidTr="009225F4"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F4" w:rsidRPr="00364BD4" w:rsidRDefault="009225F4">
            <w:pPr>
              <w:rPr>
                <w:sz w:val="28"/>
                <w:szCs w:val="28"/>
              </w:rPr>
            </w:pPr>
          </w:p>
        </w:tc>
      </w:tr>
    </w:tbl>
    <w:p w:rsidR="009225F4" w:rsidRPr="00364BD4" w:rsidRDefault="009225F4" w:rsidP="009225F4">
      <w:pPr>
        <w:ind w:left="351"/>
      </w:pPr>
    </w:p>
    <w:p w:rsidR="009225F4" w:rsidRPr="00142B79" w:rsidRDefault="00416B6E" w:rsidP="009225F4">
      <w:pPr>
        <w:ind w:left="351"/>
      </w:pPr>
      <w:r>
        <w:rPr>
          <w:sz w:val="28"/>
          <w:szCs w:val="28"/>
        </w:rPr>
        <w:t>zdjęcie</w:t>
      </w:r>
      <w:r w:rsidR="009225F4" w:rsidRPr="00364BD4">
        <w:rPr>
          <w:sz w:val="28"/>
          <w:szCs w:val="28"/>
        </w:rPr>
        <w:t xml:space="preserve">, transport, utylizacja </w:t>
      </w:r>
      <w:r w:rsidR="00142B79">
        <w:rPr>
          <w:sz w:val="28"/>
          <w:szCs w:val="28"/>
        </w:rPr>
        <w:t>…</w:t>
      </w:r>
      <w:r w:rsidR="009225F4" w:rsidRPr="00364BD4">
        <w:rPr>
          <w:sz w:val="28"/>
          <w:szCs w:val="28"/>
        </w:rPr>
        <w:t xml:space="preserve">… ilość </w:t>
      </w:r>
      <w:r w:rsidR="00A22372">
        <w:rPr>
          <w:sz w:val="28"/>
          <w:szCs w:val="28"/>
        </w:rPr>
        <w:t>płyt</w:t>
      </w:r>
      <w:r w:rsidR="009225F4" w:rsidRPr="00364BD4">
        <w:rPr>
          <w:sz w:val="28"/>
          <w:szCs w:val="28"/>
        </w:rPr>
        <w:t xml:space="preserve"> (</w:t>
      </w:r>
      <w:r w:rsidR="00A22372">
        <w:rPr>
          <w:sz w:val="28"/>
          <w:szCs w:val="28"/>
        </w:rPr>
        <w:t>szt.</w:t>
      </w:r>
      <w:r w:rsidR="009225F4" w:rsidRPr="00364BD4">
        <w:t>)</w:t>
      </w:r>
      <w:r w:rsidR="007157E2">
        <w:t>,</w:t>
      </w:r>
      <w:r w:rsidR="009225F4" w:rsidRPr="00364BD4">
        <w:t xml:space="preserve">  </w:t>
      </w:r>
      <w:r w:rsidR="00142B79" w:rsidRPr="00142B79">
        <w:rPr>
          <w:sz w:val="28"/>
          <w:szCs w:val="28"/>
        </w:rPr>
        <w:t>wymiary ……</w:t>
      </w:r>
      <w:r w:rsidR="00142B79">
        <w:rPr>
          <w:sz w:val="28"/>
          <w:szCs w:val="28"/>
        </w:rPr>
        <w:t>……</w:t>
      </w:r>
      <w:r w:rsidR="009225F4" w:rsidRPr="00142B79">
        <w:t xml:space="preserve">                     </w:t>
      </w:r>
    </w:p>
    <w:p w:rsidR="009225F4" w:rsidRPr="00142B79" w:rsidRDefault="009225F4" w:rsidP="009225F4">
      <w:pPr>
        <w:tabs>
          <w:tab w:val="left" w:pos="360"/>
        </w:tabs>
        <w:spacing w:line="360" w:lineRule="auto"/>
        <w:ind w:left="357"/>
      </w:pPr>
      <w:r w:rsidRPr="00142B79">
        <w:t xml:space="preserve">        </w:t>
      </w:r>
    </w:p>
    <w:tbl>
      <w:tblPr>
        <w:tblpPr w:leftFromText="141" w:rightFromText="141" w:vertAnchor="text" w:horzAnchor="page" w:tblpX="2468" w:tblpY="-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"/>
      </w:tblGrid>
      <w:tr w:rsidR="009225F4" w:rsidRPr="00364BD4" w:rsidTr="009225F4"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F4" w:rsidRPr="00364BD4" w:rsidRDefault="009225F4"/>
        </w:tc>
      </w:tr>
    </w:tbl>
    <w:p w:rsidR="009225F4" w:rsidRPr="00364BD4" w:rsidRDefault="009225F4" w:rsidP="009225F4">
      <w:pPr>
        <w:tabs>
          <w:tab w:val="left" w:pos="360"/>
        </w:tabs>
        <w:spacing w:line="360" w:lineRule="auto"/>
        <w:ind w:left="357"/>
        <w:rPr>
          <w:sz w:val="28"/>
          <w:szCs w:val="28"/>
        </w:rPr>
      </w:pPr>
      <w:r w:rsidRPr="00364BD4">
        <w:t xml:space="preserve">          </w:t>
      </w:r>
      <w:r w:rsidR="007157E2">
        <w:rPr>
          <w:sz w:val="28"/>
          <w:szCs w:val="28"/>
        </w:rPr>
        <w:t xml:space="preserve">transport, utylizacja  </w:t>
      </w:r>
      <w:r w:rsidR="002963BC" w:rsidRPr="00364BD4">
        <w:rPr>
          <w:sz w:val="28"/>
          <w:szCs w:val="28"/>
        </w:rPr>
        <w:t>.</w:t>
      </w:r>
      <w:r w:rsidRPr="00364BD4">
        <w:rPr>
          <w:sz w:val="28"/>
          <w:szCs w:val="28"/>
        </w:rPr>
        <w:t xml:space="preserve">…….. ilość </w:t>
      </w:r>
      <w:r w:rsidR="00A22372">
        <w:rPr>
          <w:sz w:val="28"/>
          <w:szCs w:val="28"/>
        </w:rPr>
        <w:t>płyt</w:t>
      </w:r>
      <w:r w:rsidRPr="00364BD4">
        <w:rPr>
          <w:sz w:val="28"/>
          <w:szCs w:val="28"/>
        </w:rPr>
        <w:t xml:space="preserve"> (</w:t>
      </w:r>
      <w:r w:rsidR="00A22372">
        <w:rPr>
          <w:sz w:val="28"/>
          <w:szCs w:val="28"/>
        </w:rPr>
        <w:t>szt.</w:t>
      </w:r>
      <w:r w:rsidRPr="00364BD4">
        <w:rPr>
          <w:sz w:val="28"/>
          <w:szCs w:val="28"/>
        </w:rPr>
        <w:t>)</w:t>
      </w:r>
      <w:r w:rsidR="007157E2">
        <w:rPr>
          <w:sz w:val="28"/>
          <w:szCs w:val="28"/>
        </w:rPr>
        <w:t>, wymiary ……………….</w:t>
      </w:r>
      <w:r w:rsidRPr="00364BD4">
        <w:rPr>
          <w:sz w:val="28"/>
          <w:szCs w:val="28"/>
        </w:rPr>
        <w:t xml:space="preserve"> </w:t>
      </w:r>
    </w:p>
    <w:p w:rsidR="00301A95" w:rsidRPr="00364BD4" w:rsidRDefault="00301A95" w:rsidP="009225F4">
      <w:pPr>
        <w:tabs>
          <w:tab w:val="left" w:pos="360"/>
        </w:tabs>
        <w:spacing w:line="360" w:lineRule="auto"/>
        <w:ind w:left="357"/>
        <w:rPr>
          <w:sz w:val="28"/>
          <w:szCs w:val="28"/>
        </w:rPr>
      </w:pPr>
      <w:r w:rsidRPr="00364BD4">
        <w:rPr>
          <w:sz w:val="22"/>
          <w:szCs w:val="22"/>
        </w:rPr>
        <w:t xml:space="preserve">                (właściwe zaznaczyć „</w:t>
      </w:r>
      <w:r w:rsidRPr="00B10D92">
        <w:rPr>
          <w:b/>
          <w:sz w:val="22"/>
          <w:szCs w:val="22"/>
        </w:rPr>
        <w:t>X</w:t>
      </w:r>
      <w:r w:rsidRPr="00364BD4">
        <w:rPr>
          <w:sz w:val="22"/>
          <w:szCs w:val="22"/>
        </w:rPr>
        <w:t>”)</w:t>
      </w:r>
    </w:p>
    <w:p w:rsidR="009225F4" w:rsidRPr="00364BD4" w:rsidRDefault="009225F4" w:rsidP="009225F4">
      <w:pPr>
        <w:tabs>
          <w:tab w:val="left" w:pos="360"/>
        </w:tabs>
        <w:spacing w:line="360" w:lineRule="auto"/>
        <w:ind w:left="357"/>
        <w:rPr>
          <w:sz w:val="10"/>
          <w:szCs w:val="10"/>
        </w:rPr>
      </w:pPr>
    </w:p>
    <w:p w:rsidR="009225F4" w:rsidRDefault="009225F4" w:rsidP="009225F4">
      <w:pPr>
        <w:numPr>
          <w:ilvl w:val="0"/>
          <w:numId w:val="5"/>
        </w:numPr>
        <w:tabs>
          <w:tab w:val="left" w:pos="360"/>
        </w:tabs>
        <w:rPr>
          <w:sz w:val="28"/>
          <w:szCs w:val="28"/>
        </w:rPr>
      </w:pPr>
      <w:r w:rsidRPr="00364BD4">
        <w:rPr>
          <w:sz w:val="28"/>
          <w:szCs w:val="28"/>
        </w:rPr>
        <w:t>Oświadczam, że wszystkie dane zawarte w powyższym wniosku wypełniłem(</w:t>
      </w:r>
      <w:proofErr w:type="spellStart"/>
      <w:r w:rsidRPr="00364BD4">
        <w:rPr>
          <w:sz w:val="28"/>
          <w:szCs w:val="28"/>
        </w:rPr>
        <w:t>am</w:t>
      </w:r>
      <w:proofErr w:type="spellEnd"/>
      <w:r w:rsidRPr="00364BD4">
        <w:rPr>
          <w:sz w:val="28"/>
          <w:szCs w:val="28"/>
        </w:rPr>
        <w:t>)</w:t>
      </w:r>
      <w:r>
        <w:rPr>
          <w:sz w:val="28"/>
          <w:szCs w:val="28"/>
        </w:rPr>
        <w:t xml:space="preserve"> zgodnie z prawdą.</w:t>
      </w:r>
    </w:p>
    <w:p w:rsidR="009225F4" w:rsidRDefault="009225F4" w:rsidP="009225F4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</w:t>
      </w:r>
    </w:p>
    <w:p w:rsidR="009225F4" w:rsidRPr="009E181A" w:rsidRDefault="009225F4" w:rsidP="009225F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6CE1">
        <w:t xml:space="preserve">            </w:t>
      </w:r>
      <w:r w:rsidRPr="009E181A">
        <w:rPr>
          <w:b/>
        </w:rPr>
        <w:t>(podpis wnioskodawcy)</w:t>
      </w:r>
    </w:p>
    <w:p w:rsidR="009225F4" w:rsidRDefault="00A15A2E" w:rsidP="009225F4">
      <w:pPr>
        <w:rPr>
          <w:u w:val="single"/>
        </w:rPr>
      </w:pPr>
      <w:r w:rsidRPr="00A15A2E">
        <w:rPr>
          <w:b/>
          <w:u w:val="single"/>
        </w:rPr>
        <w:t>U</w:t>
      </w:r>
      <w:r w:rsidR="004F6C77">
        <w:rPr>
          <w:b/>
          <w:u w:val="single"/>
        </w:rPr>
        <w:t xml:space="preserve"> W A G A:</w:t>
      </w:r>
    </w:p>
    <w:p w:rsidR="009061C1" w:rsidRPr="006E3359" w:rsidRDefault="00A15A2E" w:rsidP="006F4FD6">
      <w:pPr>
        <w:numPr>
          <w:ilvl w:val="1"/>
          <w:numId w:val="2"/>
        </w:numPr>
        <w:jc w:val="both"/>
        <w:rPr>
          <w:b/>
          <w:sz w:val="22"/>
          <w:szCs w:val="22"/>
        </w:rPr>
      </w:pPr>
      <w:r w:rsidRPr="006E3359">
        <w:rPr>
          <w:b/>
          <w:sz w:val="22"/>
          <w:szCs w:val="22"/>
        </w:rPr>
        <w:t>Przed zdjęciem pokrycia dachowego wymagane jest z</w:t>
      </w:r>
      <w:r w:rsidR="009225F4" w:rsidRPr="006E3359">
        <w:rPr>
          <w:b/>
          <w:sz w:val="22"/>
          <w:szCs w:val="22"/>
        </w:rPr>
        <w:t xml:space="preserve">głoszenie prac budowlanych </w:t>
      </w:r>
      <w:r w:rsidRPr="006E3359">
        <w:rPr>
          <w:b/>
          <w:sz w:val="22"/>
          <w:szCs w:val="22"/>
        </w:rPr>
        <w:t>do</w:t>
      </w:r>
      <w:r w:rsidR="009225F4" w:rsidRPr="006E3359">
        <w:rPr>
          <w:b/>
          <w:sz w:val="22"/>
          <w:szCs w:val="22"/>
        </w:rPr>
        <w:t xml:space="preserve"> Starost</w:t>
      </w:r>
      <w:r w:rsidRPr="006E3359">
        <w:rPr>
          <w:b/>
          <w:sz w:val="22"/>
          <w:szCs w:val="22"/>
        </w:rPr>
        <w:t>y</w:t>
      </w:r>
      <w:r w:rsidR="00820A77" w:rsidRPr="006E3359">
        <w:rPr>
          <w:b/>
          <w:sz w:val="22"/>
          <w:szCs w:val="22"/>
        </w:rPr>
        <w:t xml:space="preserve"> Lubaczowskiego</w:t>
      </w:r>
      <w:r w:rsidRPr="006E3359">
        <w:rPr>
          <w:b/>
          <w:sz w:val="22"/>
          <w:szCs w:val="22"/>
        </w:rPr>
        <w:t>.</w:t>
      </w:r>
      <w:r w:rsidR="00820A77" w:rsidRPr="006E3359">
        <w:rPr>
          <w:b/>
          <w:sz w:val="22"/>
          <w:szCs w:val="22"/>
        </w:rPr>
        <w:t xml:space="preserve"> </w:t>
      </w:r>
    </w:p>
    <w:p w:rsidR="006E3359" w:rsidRDefault="007A05C6" w:rsidP="007A05C6">
      <w:pPr>
        <w:ind w:left="360"/>
        <w:jc w:val="both"/>
        <w:rPr>
          <w:b/>
          <w:sz w:val="22"/>
          <w:szCs w:val="22"/>
        </w:rPr>
      </w:pPr>
      <w:r w:rsidRPr="006E3359">
        <w:rPr>
          <w:b/>
          <w:sz w:val="22"/>
          <w:szCs w:val="22"/>
          <w:u w:val="single"/>
        </w:rPr>
        <w:t>Podstawa prawna</w:t>
      </w:r>
      <w:r w:rsidRPr="006E3359">
        <w:rPr>
          <w:b/>
          <w:sz w:val="22"/>
          <w:szCs w:val="22"/>
        </w:rPr>
        <w:t>:  §</w:t>
      </w:r>
      <w:r w:rsidR="00820A77" w:rsidRPr="006E3359">
        <w:rPr>
          <w:b/>
          <w:sz w:val="22"/>
          <w:szCs w:val="22"/>
        </w:rPr>
        <w:t xml:space="preserve"> 6 ust. 4 rozporządzenia Ministra Gospodarki, Pracy i Polityki Społecznej z dnia 2 kwietnia 2004 r. w sprawie sposobów i warunków bezpiecznego użytkowania i usuwania wyrobów zawierających azbest</w:t>
      </w:r>
      <w:r w:rsidR="004F6C77" w:rsidRPr="006E3359">
        <w:rPr>
          <w:b/>
          <w:sz w:val="22"/>
          <w:szCs w:val="22"/>
        </w:rPr>
        <w:t xml:space="preserve"> określa</w:t>
      </w:r>
      <w:r w:rsidR="00820A77" w:rsidRPr="006E3359">
        <w:rPr>
          <w:b/>
          <w:sz w:val="22"/>
          <w:szCs w:val="22"/>
        </w:rPr>
        <w:t>: „</w:t>
      </w:r>
      <w:r w:rsidR="00A15A2E" w:rsidRPr="006E3359">
        <w:rPr>
          <w:b/>
          <w:sz w:val="22"/>
          <w:szCs w:val="22"/>
        </w:rPr>
        <w:t xml:space="preserve">Właściciel, użytkownik wieczysty lub zarządca nieruchomości </w:t>
      </w:r>
      <w:r w:rsidR="00A15A2E" w:rsidRPr="006E3359">
        <w:rPr>
          <w:b/>
          <w:sz w:val="22"/>
          <w:szCs w:val="22"/>
          <w:u w:val="single"/>
        </w:rPr>
        <w:t>obowiązany jest zgłosić prace</w:t>
      </w:r>
      <w:r w:rsidR="00A15A2E" w:rsidRPr="006E3359">
        <w:rPr>
          <w:b/>
          <w:sz w:val="22"/>
          <w:szCs w:val="22"/>
        </w:rPr>
        <w:t xml:space="preserve"> polegające na zabezpieczaniu lub usuwaniu wyrobów zawierających azbest do właściwego organu administracji architektoniczno-budowlanej</w:t>
      </w:r>
      <w:r w:rsidR="006F4FD6">
        <w:rPr>
          <w:b/>
          <w:sz w:val="22"/>
          <w:szCs w:val="22"/>
        </w:rPr>
        <w:t>”</w:t>
      </w:r>
      <w:r w:rsidR="00A15A2E" w:rsidRPr="006E3359">
        <w:rPr>
          <w:b/>
          <w:sz w:val="22"/>
          <w:szCs w:val="22"/>
        </w:rPr>
        <w:t xml:space="preserve">. </w:t>
      </w:r>
    </w:p>
    <w:p w:rsidR="00ED5098" w:rsidRPr="00F0125C" w:rsidRDefault="00F0125C" w:rsidP="00ED5098">
      <w:pPr>
        <w:pStyle w:val="Nagwek1"/>
        <w:jc w:val="both"/>
        <w:rPr>
          <w:b/>
          <w:sz w:val="22"/>
          <w:szCs w:val="22"/>
        </w:rPr>
      </w:pPr>
      <w:r w:rsidRPr="00F0125C">
        <w:rPr>
          <w:b/>
          <w:sz w:val="22"/>
          <w:szCs w:val="22"/>
          <w:lang w:val="pl-PL"/>
        </w:rPr>
        <w:t xml:space="preserve">Informacja o przetwarzaniu </w:t>
      </w:r>
      <w:r>
        <w:rPr>
          <w:b/>
          <w:sz w:val="22"/>
          <w:szCs w:val="22"/>
          <w:lang w:val="pl-PL"/>
        </w:rPr>
        <w:t xml:space="preserve">danych osobowych zamieszczona jest </w:t>
      </w:r>
      <w:r w:rsidR="0057216B">
        <w:rPr>
          <w:b/>
          <w:sz w:val="22"/>
          <w:szCs w:val="22"/>
          <w:lang w:val="pl-PL"/>
        </w:rPr>
        <w:t xml:space="preserve">w Biuletynie Informacji Publicznej UMiG Cieszanów </w:t>
      </w:r>
      <w:hyperlink r:id="rId5" w:history="1">
        <w:r w:rsidR="0057216B" w:rsidRPr="00486B50">
          <w:rPr>
            <w:rStyle w:val="Hipercze"/>
            <w:b/>
            <w:sz w:val="22"/>
            <w:szCs w:val="22"/>
            <w:lang w:val="pl-PL"/>
          </w:rPr>
          <w:t>www.bip.cieszanow</w:t>
        </w:r>
      </w:hyperlink>
      <w:r w:rsidR="0057216B">
        <w:rPr>
          <w:b/>
          <w:sz w:val="22"/>
          <w:szCs w:val="22"/>
          <w:lang w:val="pl-PL"/>
        </w:rPr>
        <w:t xml:space="preserve"> w zakładce: Klauzule informacyjne RODO.</w:t>
      </w:r>
    </w:p>
    <w:sectPr w:rsidR="00ED5098" w:rsidRPr="00F0125C" w:rsidSect="009D1C15">
      <w:pgSz w:w="11906" w:h="16838"/>
      <w:pgMar w:top="426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3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3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3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3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3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multilevel"/>
    <w:tmpl w:val="6B7E565C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4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5">
    <w:abstractNumId w:val="4"/>
    <w:lvlOverride w:ilvl="0">
      <w:startOverride w:val="3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26"/>
    <w:rsid w:val="00077159"/>
    <w:rsid w:val="0009283F"/>
    <w:rsid w:val="000E6910"/>
    <w:rsid w:val="00121C45"/>
    <w:rsid w:val="00131B26"/>
    <w:rsid w:val="001411B2"/>
    <w:rsid w:val="00142B79"/>
    <w:rsid w:val="001724FF"/>
    <w:rsid w:val="001B5B35"/>
    <w:rsid w:val="00242BD6"/>
    <w:rsid w:val="002630F9"/>
    <w:rsid w:val="002848FE"/>
    <w:rsid w:val="002963BC"/>
    <w:rsid w:val="002C29F7"/>
    <w:rsid w:val="002C2DDC"/>
    <w:rsid w:val="002E40A4"/>
    <w:rsid w:val="00301A95"/>
    <w:rsid w:val="00327727"/>
    <w:rsid w:val="00364BD4"/>
    <w:rsid w:val="003D0712"/>
    <w:rsid w:val="00411CC8"/>
    <w:rsid w:val="00416B6E"/>
    <w:rsid w:val="004201F2"/>
    <w:rsid w:val="004379B3"/>
    <w:rsid w:val="004445AA"/>
    <w:rsid w:val="004B3DBC"/>
    <w:rsid w:val="004C0A1F"/>
    <w:rsid w:val="004F6C77"/>
    <w:rsid w:val="00533CA1"/>
    <w:rsid w:val="0057216B"/>
    <w:rsid w:val="005B0FCD"/>
    <w:rsid w:val="005D4078"/>
    <w:rsid w:val="005D5A7C"/>
    <w:rsid w:val="00602BCD"/>
    <w:rsid w:val="00655604"/>
    <w:rsid w:val="00693B53"/>
    <w:rsid w:val="006A2613"/>
    <w:rsid w:val="006E3359"/>
    <w:rsid w:val="006F4FD6"/>
    <w:rsid w:val="00704D7A"/>
    <w:rsid w:val="007157E2"/>
    <w:rsid w:val="0077580F"/>
    <w:rsid w:val="007A05C6"/>
    <w:rsid w:val="00801212"/>
    <w:rsid w:val="008041AD"/>
    <w:rsid w:val="008062D8"/>
    <w:rsid w:val="00820A77"/>
    <w:rsid w:val="00864836"/>
    <w:rsid w:val="008B3774"/>
    <w:rsid w:val="008C43E4"/>
    <w:rsid w:val="008C641A"/>
    <w:rsid w:val="009061C1"/>
    <w:rsid w:val="009225F4"/>
    <w:rsid w:val="009658CD"/>
    <w:rsid w:val="009B0F54"/>
    <w:rsid w:val="009D1C15"/>
    <w:rsid w:val="009E181A"/>
    <w:rsid w:val="009E1B00"/>
    <w:rsid w:val="00A15A2E"/>
    <w:rsid w:val="00A22372"/>
    <w:rsid w:val="00A52635"/>
    <w:rsid w:val="00A92279"/>
    <w:rsid w:val="00AE0965"/>
    <w:rsid w:val="00AF48E9"/>
    <w:rsid w:val="00B10D92"/>
    <w:rsid w:val="00B34714"/>
    <w:rsid w:val="00BB1E6F"/>
    <w:rsid w:val="00BE0320"/>
    <w:rsid w:val="00C5365A"/>
    <w:rsid w:val="00C66CE1"/>
    <w:rsid w:val="00C72224"/>
    <w:rsid w:val="00D24B33"/>
    <w:rsid w:val="00D6450A"/>
    <w:rsid w:val="00DB7D64"/>
    <w:rsid w:val="00DC7916"/>
    <w:rsid w:val="00DE17B2"/>
    <w:rsid w:val="00E121F4"/>
    <w:rsid w:val="00E3582F"/>
    <w:rsid w:val="00ED5098"/>
    <w:rsid w:val="00EE7266"/>
    <w:rsid w:val="00EF2C54"/>
    <w:rsid w:val="00F0125C"/>
    <w:rsid w:val="00F4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65339-CF26-472B-B7B5-E19CB0EC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5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225F4"/>
    <w:pPr>
      <w:keepNext/>
      <w:numPr>
        <w:numId w:val="2"/>
      </w:numPr>
      <w:jc w:val="center"/>
      <w:outlineLvl w:val="0"/>
    </w:pPr>
    <w:rPr>
      <w:sz w:val="28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25F4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8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81A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9658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21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cieszan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Edward Pokrywka</cp:lastModifiedBy>
  <cp:revision>41</cp:revision>
  <cp:lastPrinted>2019-07-18T10:10:00Z</cp:lastPrinted>
  <dcterms:created xsi:type="dcterms:W3CDTF">2015-02-03T06:23:00Z</dcterms:created>
  <dcterms:modified xsi:type="dcterms:W3CDTF">2019-07-18T10:10:00Z</dcterms:modified>
</cp:coreProperties>
</file>